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72" w:rsidRDefault="003B4472">
      <w:pPr>
        <w:pStyle w:val="Title"/>
        <w:rPr>
          <w:sz w:val="36"/>
        </w:rPr>
      </w:pPr>
      <w:r>
        <w:rPr>
          <w:sz w:val="36"/>
        </w:rPr>
        <w:t>DEPARTMENT OF COMPUTER SCIENCE</w:t>
      </w:r>
    </w:p>
    <w:p w:rsidR="003B4472" w:rsidRDefault="003B4472">
      <w:pPr>
        <w:jc w:val="center"/>
        <w:rPr>
          <w:b/>
          <w:sz w:val="36"/>
        </w:rPr>
      </w:pPr>
      <w:r>
        <w:rPr>
          <w:b/>
          <w:sz w:val="36"/>
        </w:rPr>
        <w:t>GRADUATE COURSES</w:t>
      </w:r>
      <w:r w:rsidR="00186035">
        <w:rPr>
          <w:b/>
          <w:sz w:val="36"/>
        </w:rPr>
        <w:t xml:space="preserve"> </w:t>
      </w:r>
      <w:bookmarkStart w:id="0" w:name="_GoBack"/>
      <w:bookmarkEnd w:id="0"/>
    </w:p>
    <w:p w:rsidR="003B4472" w:rsidRDefault="00A77996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2520D5">
        <w:rPr>
          <w:b/>
          <w:sz w:val="36"/>
        </w:rPr>
        <w:t>1</w:t>
      </w:r>
      <w:r w:rsidR="00137563">
        <w:rPr>
          <w:b/>
          <w:sz w:val="36"/>
        </w:rPr>
        <w:t>9 - 2020</w:t>
      </w:r>
    </w:p>
    <w:p w:rsidR="003B4472" w:rsidRPr="00B3397D" w:rsidRDefault="00FA2188">
      <w:pPr>
        <w:rPr>
          <w:rStyle w:val="IntenseEmphasis"/>
        </w:rPr>
      </w:pPr>
      <w:r>
        <w:rPr>
          <w:rFonts w:ascii="AGaramond" w:hAnsi="AGaramond"/>
          <w:sz w:val="16"/>
        </w:rPr>
        <w:t xml:space="preserve">effective </w:t>
      </w:r>
      <w:r w:rsidR="0004791B">
        <w:rPr>
          <w:rFonts w:ascii="AGaramond" w:hAnsi="AGaramond"/>
          <w:sz w:val="16"/>
        </w:rPr>
        <w:t>April 16</w:t>
      </w:r>
      <w:r w:rsidR="00767E49">
        <w:rPr>
          <w:rFonts w:ascii="AGaramond" w:hAnsi="AGaramond"/>
          <w:sz w:val="16"/>
        </w:rPr>
        <w:t>, 2018</w:t>
      </w: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42"/>
        <w:gridCol w:w="2164"/>
        <w:gridCol w:w="970"/>
        <w:gridCol w:w="1439"/>
        <w:gridCol w:w="327"/>
        <w:gridCol w:w="2098"/>
      </w:tblGrid>
      <w:tr w:rsidR="00802FF2" w:rsidRPr="00286386" w:rsidTr="00186035">
        <w:tc>
          <w:tcPr>
            <w:tcW w:w="1560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NUMBER</w:t>
            </w:r>
          </w:p>
        </w:tc>
        <w:tc>
          <w:tcPr>
            <w:tcW w:w="4342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TITLE</w:t>
            </w:r>
          </w:p>
        </w:tc>
        <w:tc>
          <w:tcPr>
            <w:tcW w:w="2164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INSTRUCTOR</w:t>
            </w:r>
          </w:p>
        </w:tc>
        <w:tc>
          <w:tcPr>
            <w:tcW w:w="970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TERM</w:t>
            </w:r>
          </w:p>
        </w:tc>
        <w:tc>
          <w:tcPr>
            <w:tcW w:w="1439" w:type="dxa"/>
          </w:tcPr>
          <w:p w:rsidR="00802FF2" w:rsidRPr="00286386" w:rsidRDefault="00183930" w:rsidP="00183930">
            <w:pPr>
              <w:pStyle w:val="Heading1"/>
            </w:pPr>
            <w:r w:rsidRPr="00286386">
              <w:t>AREA</w:t>
            </w:r>
          </w:p>
        </w:tc>
        <w:tc>
          <w:tcPr>
            <w:tcW w:w="327" w:type="dxa"/>
          </w:tcPr>
          <w:p w:rsidR="00802FF2" w:rsidRPr="00286386" w:rsidRDefault="00802FF2">
            <w:pPr>
              <w:pStyle w:val="Heading1"/>
              <w:jc w:val="center"/>
            </w:pPr>
          </w:p>
        </w:tc>
        <w:tc>
          <w:tcPr>
            <w:tcW w:w="2098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CRN</w:t>
            </w:r>
          </w:p>
        </w:tc>
      </w:tr>
      <w:tr w:rsidR="00802FF2" w:rsidRPr="00286386" w:rsidTr="00186035">
        <w:trPr>
          <w:trHeight w:val="546"/>
        </w:trPr>
        <w:tc>
          <w:tcPr>
            <w:tcW w:w="1560" w:type="dxa"/>
          </w:tcPr>
          <w:p w:rsidR="00802FF2" w:rsidRPr="00286386" w:rsidRDefault="00802FF2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 </w:t>
            </w:r>
          </w:p>
        </w:tc>
        <w:tc>
          <w:tcPr>
            <w:tcW w:w="434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i/>
                <w:sz w:val="20"/>
              </w:rPr>
            </w:pPr>
          </w:p>
        </w:tc>
        <w:tc>
          <w:tcPr>
            <w:tcW w:w="327" w:type="dxa"/>
          </w:tcPr>
          <w:p w:rsidR="00802FF2" w:rsidRPr="00286386" w:rsidRDefault="00802FF2">
            <w:pPr>
              <w:rPr>
                <w:i/>
                <w:sz w:val="20"/>
              </w:rPr>
            </w:pPr>
          </w:p>
        </w:tc>
        <w:tc>
          <w:tcPr>
            <w:tcW w:w="2098" w:type="dxa"/>
          </w:tcPr>
          <w:p w:rsidR="00802FF2" w:rsidRPr="00286386" w:rsidRDefault="00802FF2">
            <w:pPr>
              <w:rPr>
                <w:i/>
                <w:sz w:val="20"/>
              </w:rPr>
            </w:pPr>
          </w:p>
        </w:tc>
      </w:tr>
      <w:tr w:rsidR="00802FF2" w:rsidRPr="00286386" w:rsidTr="00186035">
        <w:tc>
          <w:tcPr>
            <w:tcW w:w="1560" w:type="dxa"/>
          </w:tcPr>
          <w:p w:rsidR="00802FF2" w:rsidRPr="00286386" w:rsidRDefault="003E0A81" w:rsidP="00B72F44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137563">
              <w:rPr>
                <w:b/>
                <w:sz w:val="20"/>
              </w:rPr>
              <w:t>721</w:t>
            </w:r>
            <w:r w:rsidR="00802FF2" w:rsidRPr="00137563">
              <w:rPr>
                <w:b/>
                <w:sz w:val="20"/>
              </w:rPr>
              <w:t>0</w:t>
            </w:r>
            <w:r w:rsidR="00912239" w:rsidRPr="00095876">
              <w:rPr>
                <w:sz w:val="20"/>
              </w:rPr>
              <w:t xml:space="preserve"> </w:t>
            </w:r>
          </w:p>
        </w:tc>
        <w:tc>
          <w:tcPr>
            <w:tcW w:w="4342" w:type="dxa"/>
          </w:tcPr>
          <w:p w:rsidR="00802FF2" w:rsidRPr="00286386" w:rsidRDefault="00137563">
            <w:pPr>
              <w:rPr>
                <w:sz w:val="20"/>
              </w:rPr>
            </w:pPr>
            <w:r>
              <w:rPr>
                <w:sz w:val="20"/>
              </w:rPr>
              <w:t>Research Methodologies</w:t>
            </w:r>
          </w:p>
        </w:tc>
        <w:tc>
          <w:tcPr>
            <w:tcW w:w="2164" w:type="dxa"/>
          </w:tcPr>
          <w:p w:rsidR="00802FF2" w:rsidRPr="00286386" w:rsidRDefault="00191A45" w:rsidP="005E28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Irani</w:t>
            </w:r>
          </w:p>
        </w:tc>
        <w:tc>
          <w:tcPr>
            <w:tcW w:w="970" w:type="dxa"/>
          </w:tcPr>
          <w:p w:rsidR="00802FF2" w:rsidRPr="00286386" w:rsidRDefault="00802FF2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BOTH</w:t>
            </w: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sz w:val="20"/>
              </w:rPr>
            </w:pPr>
            <w:r w:rsidRPr="00286386">
              <w:rPr>
                <w:sz w:val="20"/>
              </w:rPr>
              <w:t>N/A</w:t>
            </w:r>
          </w:p>
        </w:tc>
        <w:tc>
          <w:tcPr>
            <w:tcW w:w="327" w:type="dxa"/>
          </w:tcPr>
          <w:p w:rsidR="00747059" w:rsidRPr="00286386" w:rsidRDefault="00747059" w:rsidP="006E2A68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802FF2" w:rsidRPr="00286386" w:rsidRDefault="00802FF2" w:rsidP="0012680A">
            <w:pPr>
              <w:rPr>
                <w:sz w:val="20"/>
              </w:rPr>
            </w:pPr>
          </w:p>
        </w:tc>
      </w:tr>
      <w:tr w:rsidR="00802FF2" w:rsidRPr="00286386" w:rsidTr="00186035">
        <w:trPr>
          <w:trHeight w:val="63"/>
        </w:trPr>
        <w:tc>
          <w:tcPr>
            <w:tcW w:w="1560" w:type="dxa"/>
          </w:tcPr>
          <w:p w:rsidR="00802FF2" w:rsidRPr="00286386" w:rsidRDefault="00802FF2" w:rsidP="0067752D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sz w:val="20"/>
              </w:rPr>
            </w:pPr>
          </w:p>
        </w:tc>
        <w:tc>
          <w:tcPr>
            <w:tcW w:w="327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802FF2" w:rsidRPr="00286386" w:rsidRDefault="00802FF2">
            <w:pPr>
              <w:rPr>
                <w:sz w:val="20"/>
              </w:rPr>
            </w:pPr>
          </w:p>
        </w:tc>
      </w:tr>
      <w:tr w:rsidR="00802FF2" w:rsidRPr="00286386" w:rsidTr="00186035">
        <w:tc>
          <w:tcPr>
            <w:tcW w:w="1560" w:type="dxa"/>
          </w:tcPr>
          <w:p w:rsidR="00802FF2" w:rsidRPr="00286386" w:rsidRDefault="00DB744F" w:rsidP="00137563">
            <w:pPr>
              <w:rPr>
                <w:sz w:val="20"/>
              </w:rPr>
            </w:pPr>
            <w:r w:rsidRPr="00095876">
              <w:rPr>
                <w:sz w:val="20"/>
              </w:rPr>
              <w:t xml:space="preserve">COMP </w:t>
            </w:r>
            <w:r w:rsidR="00137563" w:rsidRPr="009F1DFF">
              <w:rPr>
                <w:b/>
                <w:sz w:val="20"/>
              </w:rPr>
              <w:t>757</w:t>
            </w:r>
            <w:r w:rsidR="009F1DFF" w:rsidRPr="009F1DFF">
              <w:rPr>
                <w:b/>
                <w:sz w:val="20"/>
              </w:rPr>
              <w:t>0</w:t>
            </w:r>
          </w:p>
        </w:tc>
        <w:tc>
          <w:tcPr>
            <w:tcW w:w="4342" w:type="dxa"/>
          </w:tcPr>
          <w:p w:rsidR="00802FF2" w:rsidRPr="00286386" w:rsidRDefault="00137563" w:rsidP="00D8666C">
            <w:pPr>
              <w:rPr>
                <w:sz w:val="20"/>
              </w:rPr>
            </w:pPr>
            <w:r>
              <w:rPr>
                <w:sz w:val="20"/>
              </w:rPr>
              <w:t>Technology and Older Adults</w:t>
            </w:r>
          </w:p>
        </w:tc>
        <w:tc>
          <w:tcPr>
            <w:tcW w:w="2164" w:type="dxa"/>
          </w:tcPr>
          <w:p w:rsidR="00802FF2" w:rsidRPr="00286386" w:rsidRDefault="001375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Latulipe</w:t>
            </w:r>
          </w:p>
        </w:tc>
        <w:tc>
          <w:tcPr>
            <w:tcW w:w="970" w:type="dxa"/>
          </w:tcPr>
          <w:p w:rsidR="00802FF2" w:rsidRPr="00286386" w:rsidRDefault="0013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802FF2" w:rsidRPr="00286386" w:rsidRDefault="00747059" w:rsidP="00183930">
            <w:pPr>
              <w:rPr>
                <w:rFonts w:ascii="Times New Roman" w:hAnsi="Times New Roman"/>
                <w:sz w:val="20"/>
              </w:rPr>
            </w:pPr>
            <w:r w:rsidRPr="00286386">
              <w:rPr>
                <w:rFonts w:ascii="Times New Roman" w:hAnsi="Times New Roman"/>
                <w:sz w:val="20"/>
              </w:rPr>
              <w:t>Applicati</w:t>
            </w:r>
            <w:r w:rsidR="00303CF2" w:rsidRPr="00286386">
              <w:rPr>
                <w:rFonts w:ascii="Times New Roman" w:hAnsi="Times New Roman"/>
                <w:sz w:val="20"/>
              </w:rPr>
              <w:t>ons</w:t>
            </w:r>
          </w:p>
        </w:tc>
        <w:tc>
          <w:tcPr>
            <w:tcW w:w="327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802FF2" w:rsidRPr="00286386" w:rsidRDefault="00802FF2">
            <w:pPr>
              <w:rPr>
                <w:sz w:val="20"/>
              </w:rPr>
            </w:pPr>
          </w:p>
        </w:tc>
      </w:tr>
      <w:tr w:rsidR="00F34EC7" w:rsidRPr="00286386" w:rsidTr="00186035">
        <w:tc>
          <w:tcPr>
            <w:tcW w:w="1560" w:type="dxa"/>
          </w:tcPr>
          <w:p w:rsidR="00F34EC7" w:rsidRPr="00286386" w:rsidRDefault="00F34EC7" w:rsidP="0067752D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F34EC7" w:rsidRPr="00286386" w:rsidRDefault="00F34EC7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F34EC7" w:rsidRPr="00286386" w:rsidRDefault="00F34EC7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F34EC7" w:rsidRPr="00286386" w:rsidRDefault="00F34EC7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F34EC7" w:rsidRPr="00286386" w:rsidRDefault="00F34EC7" w:rsidP="001839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</w:tcPr>
          <w:p w:rsidR="00F34EC7" w:rsidRPr="00286386" w:rsidRDefault="00F34EC7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F34EC7" w:rsidRPr="00286386" w:rsidRDefault="00F34EC7">
            <w:pPr>
              <w:rPr>
                <w:sz w:val="20"/>
              </w:rPr>
            </w:pPr>
          </w:p>
        </w:tc>
      </w:tr>
      <w:tr w:rsidR="007F6A98" w:rsidRPr="00286386" w:rsidTr="00186035">
        <w:tc>
          <w:tcPr>
            <w:tcW w:w="1560" w:type="dxa"/>
          </w:tcPr>
          <w:p w:rsidR="007F6A98" w:rsidRPr="00286386" w:rsidRDefault="0067752D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137563">
              <w:rPr>
                <w:b/>
                <w:sz w:val="20"/>
              </w:rPr>
              <w:t>7</w:t>
            </w:r>
            <w:r w:rsidR="00B3397D" w:rsidRPr="00137563">
              <w:rPr>
                <w:b/>
                <w:sz w:val="20"/>
              </w:rPr>
              <w:t>934</w:t>
            </w:r>
          </w:p>
        </w:tc>
        <w:tc>
          <w:tcPr>
            <w:tcW w:w="4342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Algorithms in Comparative Genomics</w:t>
            </w:r>
          </w:p>
        </w:tc>
        <w:tc>
          <w:tcPr>
            <w:tcW w:w="2164" w:type="dxa"/>
          </w:tcPr>
          <w:p w:rsidR="007F6A98" w:rsidRPr="00286386" w:rsidRDefault="0067752D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Tremblay-Savard</w:t>
            </w:r>
          </w:p>
        </w:tc>
        <w:tc>
          <w:tcPr>
            <w:tcW w:w="970" w:type="dxa"/>
          </w:tcPr>
          <w:p w:rsidR="007F6A98" w:rsidRPr="00286386" w:rsidRDefault="00303CF2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286386" w:rsidRDefault="00303CF2" w:rsidP="0067752D">
            <w:pPr>
              <w:rPr>
                <w:rFonts w:asciiTheme="majorHAnsi" w:hAnsiTheme="majorHAnsi"/>
                <w:sz w:val="20"/>
              </w:rPr>
            </w:pPr>
            <w:r w:rsidRPr="00286386">
              <w:rPr>
                <w:rFonts w:asciiTheme="majorHAnsi" w:hAnsiTheme="majorHAnsi"/>
                <w:sz w:val="20"/>
              </w:rPr>
              <w:t>Applications</w:t>
            </w:r>
          </w:p>
        </w:tc>
        <w:tc>
          <w:tcPr>
            <w:tcW w:w="327" w:type="dxa"/>
          </w:tcPr>
          <w:p w:rsidR="00747059" w:rsidRPr="00286386" w:rsidRDefault="00747059" w:rsidP="0067752D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802FF2" w:rsidRPr="00286386" w:rsidTr="00186035">
        <w:tc>
          <w:tcPr>
            <w:tcW w:w="1560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sz w:val="20"/>
              </w:rPr>
            </w:pPr>
          </w:p>
        </w:tc>
        <w:tc>
          <w:tcPr>
            <w:tcW w:w="327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802FF2" w:rsidRPr="00286386" w:rsidRDefault="00802FF2">
            <w:pPr>
              <w:rPr>
                <w:sz w:val="20"/>
              </w:rPr>
            </w:pPr>
          </w:p>
        </w:tc>
      </w:tr>
      <w:tr w:rsidR="007F6A98" w:rsidRPr="00286386" w:rsidTr="00186035">
        <w:tc>
          <w:tcPr>
            <w:tcW w:w="1560" w:type="dxa"/>
          </w:tcPr>
          <w:p w:rsidR="007F6A98" w:rsidRPr="00286386" w:rsidRDefault="0067752D" w:rsidP="00095876">
            <w:pPr>
              <w:rPr>
                <w:sz w:val="20"/>
              </w:rPr>
            </w:pPr>
            <w:r w:rsidRPr="00095876">
              <w:rPr>
                <w:sz w:val="20"/>
              </w:rPr>
              <w:t xml:space="preserve">COMP </w:t>
            </w:r>
            <w:r w:rsidRPr="00186035">
              <w:rPr>
                <w:b/>
                <w:sz w:val="20"/>
              </w:rPr>
              <w:t>7</w:t>
            </w:r>
            <w:r w:rsidR="00B3397D" w:rsidRPr="00186035">
              <w:rPr>
                <w:b/>
                <w:sz w:val="20"/>
              </w:rPr>
              <w:t>9</w:t>
            </w:r>
            <w:r w:rsidR="00095876" w:rsidRPr="00186035">
              <w:rPr>
                <w:b/>
                <w:sz w:val="20"/>
              </w:rPr>
              <w:t>52</w:t>
            </w:r>
          </w:p>
        </w:tc>
        <w:tc>
          <w:tcPr>
            <w:tcW w:w="4342" w:type="dxa"/>
          </w:tcPr>
          <w:p w:rsidR="007F6A98" w:rsidRPr="00286386" w:rsidRDefault="000E03DB" w:rsidP="0067752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Grid and Cloud Computing</w:t>
            </w:r>
          </w:p>
        </w:tc>
        <w:tc>
          <w:tcPr>
            <w:tcW w:w="2164" w:type="dxa"/>
          </w:tcPr>
          <w:p w:rsidR="007F6A98" w:rsidRPr="00286386" w:rsidRDefault="0067752D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Thulasiram</w:t>
            </w:r>
          </w:p>
        </w:tc>
        <w:tc>
          <w:tcPr>
            <w:tcW w:w="970" w:type="dxa"/>
          </w:tcPr>
          <w:p w:rsidR="007F6A98" w:rsidRPr="00286386" w:rsidRDefault="0067752D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286386" w:rsidRDefault="00975A5B" w:rsidP="0067752D">
            <w:pPr>
              <w:rPr>
                <w:sz w:val="20"/>
              </w:rPr>
            </w:pPr>
            <w:r>
              <w:rPr>
                <w:sz w:val="20"/>
              </w:rPr>
              <w:t>Fundamentals</w:t>
            </w:r>
          </w:p>
        </w:tc>
        <w:tc>
          <w:tcPr>
            <w:tcW w:w="327" w:type="dxa"/>
          </w:tcPr>
          <w:p w:rsidR="00747059" w:rsidRPr="00286386" w:rsidRDefault="00747059" w:rsidP="0067752D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802FF2" w:rsidRPr="00286386" w:rsidTr="00186035">
        <w:tc>
          <w:tcPr>
            <w:tcW w:w="1560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 w:rsidP="0001092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sz w:val="20"/>
              </w:rPr>
            </w:pPr>
          </w:p>
        </w:tc>
        <w:tc>
          <w:tcPr>
            <w:tcW w:w="327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</w:tr>
      <w:tr w:rsidR="007F6A98" w:rsidRPr="00286386" w:rsidTr="00186035">
        <w:tc>
          <w:tcPr>
            <w:tcW w:w="1560" w:type="dxa"/>
          </w:tcPr>
          <w:p w:rsidR="007F6A98" w:rsidRPr="00286386" w:rsidRDefault="007F6A98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137563">
              <w:rPr>
                <w:b/>
                <w:sz w:val="20"/>
              </w:rPr>
              <w:t>7</w:t>
            </w:r>
            <w:r w:rsidR="00A654DF" w:rsidRPr="00137563">
              <w:rPr>
                <w:b/>
                <w:sz w:val="20"/>
              </w:rPr>
              <w:t>72</w:t>
            </w:r>
            <w:r w:rsidR="00E75FC4" w:rsidRPr="00137563">
              <w:rPr>
                <w:b/>
                <w:sz w:val="20"/>
              </w:rPr>
              <w:t>0</w:t>
            </w:r>
          </w:p>
        </w:tc>
        <w:tc>
          <w:tcPr>
            <w:tcW w:w="4342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On-Line Algorithms</w:t>
            </w:r>
          </w:p>
        </w:tc>
        <w:tc>
          <w:tcPr>
            <w:tcW w:w="2164" w:type="dxa"/>
          </w:tcPr>
          <w:p w:rsidR="007F6A98" w:rsidRPr="00286386" w:rsidRDefault="00303CF2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Kamali</w:t>
            </w:r>
          </w:p>
        </w:tc>
        <w:tc>
          <w:tcPr>
            <w:tcW w:w="970" w:type="dxa"/>
          </w:tcPr>
          <w:p w:rsidR="007F6A98" w:rsidRPr="00286386" w:rsidRDefault="007F6A98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Theory</w:t>
            </w:r>
          </w:p>
        </w:tc>
        <w:tc>
          <w:tcPr>
            <w:tcW w:w="327" w:type="dxa"/>
          </w:tcPr>
          <w:p w:rsidR="00747059" w:rsidRPr="00286386" w:rsidRDefault="00747059" w:rsidP="0067752D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802FF2" w:rsidRPr="00286386" w:rsidTr="00186035">
        <w:trPr>
          <w:trHeight w:val="70"/>
        </w:trPr>
        <w:tc>
          <w:tcPr>
            <w:tcW w:w="1560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4342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 w:rsidP="00010928">
            <w:pPr>
              <w:jc w:val="center"/>
              <w:rPr>
                <w:i/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i/>
                <w:sz w:val="20"/>
              </w:rPr>
            </w:pPr>
          </w:p>
        </w:tc>
        <w:tc>
          <w:tcPr>
            <w:tcW w:w="327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2098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</w:tr>
      <w:tr w:rsidR="000E03DB" w:rsidRPr="000E03DB" w:rsidTr="00186035">
        <w:trPr>
          <w:trHeight w:val="78"/>
        </w:trPr>
        <w:tc>
          <w:tcPr>
            <w:tcW w:w="1560" w:type="dxa"/>
          </w:tcPr>
          <w:p w:rsidR="007F6A98" w:rsidRPr="000E03DB" w:rsidRDefault="0067752D" w:rsidP="00063B5F">
            <w:pPr>
              <w:rPr>
                <w:sz w:val="20"/>
              </w:rPr>
            </w:pPr>
            <w:r w:rsidRPr="00095876">
              <w:rPr>
                <w:sz w:val="20"/>
              </w:rPr>
              <w:t>COMP</w:t>
            </w:r>
            <w:r w:rsidR="00286386" w:rsidRPr="00095876">
              <w:rPr>
                <w:sz w:val="20"/>
              </w:rPr>
              <w:t xml:space="preserve"> </w:t>
            </w:r>
            <w:r w:rsidR="00286386" w:rsidRPr="00975A5B">
              <w:rPr>
                <w:b/>
                <w:sz w:val="20"/>
              </w:rPr>
              <w:t>7950</w:t>
            </w:r>
            <w:r w:rsidRPr="00095876">
              <w:rPr>
                <w:sz w:val="20"/>
              </w:rPr>
              <w:t xml:space="preserve"> </w:t>
            </w:r>
          </w:p>
        </w:tc>
        <w:tc>
          <w:tcPr>
            <w:tcW w:w="4342" w:type="dxa"/>
          </w:tcPr>
          <w:p w:rsidR="007F6A98" w:rsidRPr="000E03DB" w:rsidRDefault="009F1DFF" w:rsidP="0067752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Advanced Machine Learning</w:t>
            </w:r>
            <w:r w:rsidR="007F6A98" w:rsidRPr="000E03DB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164" w:type="dxa"/>
          </w:tcPr>
          <w:p w:rsidR="007F6A98" w:rsidRPr="000E03DB" w:rsidRDefault="009F1DFF" w:rsidP="0067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Livi</w:t>
            </w:r>
          </w:p>
        </w:tc>
        <w:tc>
          <w:tcPr>
            <w:tcW w:w="970" w:type="dxa"/>
          </w:tcPr>
          <w:p w:rsidR="007F6A98" w:rsidRPr="000E03DB" w:rsidRDefault="000E03DB" w:rsidP="0067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0E03DB" w:rsidRDefault="00A57CD8" w:rsidP="0067752D">
            <w:pPr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  <w:tc>
          <w:tcPr>
            <w:tcW w:w="327" w:type="dxa"/>
          </w:tcPr>
          <w:p w:rsidR="00747059" w:rsidRPr="00D94D91" w:rsidRDefault="00747059" w:rsidP="0067752D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7F6A98" w:rsidRPr="000E03DB" w:rsidRDefault="007F6A98" w:rsidP="0067752D">
            <w:pPr>
              <w:rPr>
                <w:sz w:val="20"/>
              </w:rPr>
            </w:pPr>
          </w:p>
        </w:tc>
      </w:tr>
      <w:tr w:rsidR="00A7293D" w:rsidRPr="00286386" w:rsidTr="00186035">
        <w:tc>
          <w:tcPr>
            <w:tcW w:w="1560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4342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2164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970" w:type="dxa"/>
          </w:tcPr>
          <w:p w:rsidR="00A7293D" w:rsidRPr="00286386" w:rsidRDefault="00A7293D" w:rsidP="005E2867">
            <w:pPr>
              <w:jc w:val="center"/>
              <w:rPr>
                <w:i/>
                <w:sz w:val="16"/>
              </w:rPr>
            </w:pPr>
          </w:p>
        </w:tc>
        <w:tc>
          <w:tcPr>
            <w:tcW w:w="1439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327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2098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</w:tr>
      <w:tr w:rsidR="007F6A98" w:rsidRPr="00286386" w:rsidTr="00186035">
        <w:tc>
          <w:tcPr>
            <w:tcW w:w="1560" w:type="dxa"/>
          </w:tcPr>
          <w:p w:rsidR="007F6A98" w:rsidRPr="00286386" w:rsidRDefault="0067752D" w:rsidP="009F1DFF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="009F1DFF" w:rsidRPr="009F1DFF">
              <w:rPr>
                <w:b/>
                <w:sz w:val="20"/>
              </w:rPr>
              <w:t>7944</w:t>
            </w:r>
          </w:p>
        </w:tc>
        <w:tc>
          <w:tcPr>
            <w:tcW w:w="4342" w:type="dxa"/>
          </w:tcPr>
          <w:p w:rsidR="007F6A98" w:rsidRPr="00286386" w:rsidRDefault="009F1DFF" w:rsidP="0067752D">
            <w:pPr>
              <w:rPr>
                <w:sz w:val="20"/>
              </w:rPr>
            </w:pPr>
            <w:r>
              <w:rPr>
                <w:sz w:val="20"/>
              </w:rPr>
              <w:t>Advanced Data Mining</w:t>
            </w:r>
          </w:p>
        </w:tc>
        <w:tc>
          <w:tcPr>
            <w:tcW w:w="2164" w:type="dxa"/>
          </w:tcPr>
          <w:p w:rsidR="007F6A98" w:rsidRPr="00286386" w:rsidRDefault="009F1DFF" w:rsidP="0067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Leung</w:t>
            </w:r>
          </w:p>
        </w:tc>
        <w:tc>
          <w:tcPr>
            <w:tcW w:w="970" w:type="dxa"/>
          </w:tcPr>
          <w:p w:rsidR="007F6A98" w:rsidRPr="00286386" w:rsidRDefault="009F1DFF" w:rsidP="0067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286386" w:rsidRDefault="007F6A98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Fundamental</w:t>
            </w:r>
          </w:p>
        </w:tc>
        <w:tc>
          <w:tcPr>
            <w:tcW w:w="327" w:type="dxa"/>
          </w:tcPr>
          <w:p w:rsidR="00747059" w:rsidRPr="00395ECA" w:rsidRDefault="00747059" w:rsidP="0047575A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A7293D" w:rsidRPr="00286386" w:rsidTr="00186035">
        <w:tc>
          <w:tcPr>
            <w:tcW w:w="1560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  <w:tc>
          <w:tcPr>
            <w:tcW w:w="4342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  <w:tc>
          <w:tcPr>
            <w:tcW w:w="2164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  <w:tc>
          <w:tcPr>
            <w:tcW w:w="970" w:type="dxa"/>
          </w:tcPr>
          <w:p w:rsidR="00A7293D" w:rsidRPr="00286386" w:rsidRDefault="00A7293D" w:rsidP="00010928">
            <w:pPr>
              <w:jc w:val="center"/>
              <w:rPr>
                <w:i/>
                <w:sz w:val="20"/>
              </w:rPr>
            </w:pPr>
          </w:p>
        </w:tc>
        <w:tc>
          <w:tcPr>
            <w:tcW w:w="1439" w:type="dxa"/>
          </w:tcPr>
          <w:p w:rsidR="00A7293D" w:rsidRPr="00286386" w:rsidRDefault="00A7293D" w:rsidP="00183930">
            <w:pPr>
              <w:rPr>
                <w:i/>
                <w:sz w:val="20"/>
              </w:rPr>
            </w:pPr>
          </w:p>
        </w:tc>
        <w:tc>
          <w:tcPr>
            <w:tcW w:w="327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  <w:tc>
          <w:tcPr>
            <w:tcW w:w="2098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</w:tr>
      <w:tr w:rsidR="007F6A98" w:rsidRPr="00286386" w:rsidTr="00186035">
        <w:tc>
          <w:tcPr>
            <w:tcW w:w="1560" w:type="dxa"/>
          </w:tcPr>
          <w:p w:rsidR="007F6A98" w:rsidRPr="00286386" w:rsidRDefault="00B3397D" w:rsidP="00063B5F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="00A654DF" w:rsidRPr="00137563">
              <w:rPr>
                <w:b/>
                <w:sz w:val="20"/>
              </w:rPr>
              <w:t>7860</w:t>
            </w:r>
          </w:p>
        </w:tc>
        <w:tc>
          <w:tcPr>
            <w:tcW w:w="4342" w:type="dxa"/>
          </w:tcPr>
          <w:p w:rsidR="007F6A98" w:rsidRPr="00286386" w:rsidRDefault="007F6A98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Security and Privacy</w:t>
            </w:r>
          </w:p>
        </w:tc>
        <w:tc>
          <w:tcPr>
            <w:tcW w:w="2164" w:type="dxa"/>
          </w:tcPr>
          <w:p w:rsidR="007F6A98" w:rsidRPr="00286386" w:rsidRDefault="007F6A98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Noman Mohammed</w:t>
            </w:r>
          </w:p>
        </w:tc>
        <w:tc>
          <w:tcPr>
            <w:tcW w:w="970" w:type="dxa"/>
          </w:tcPr>
          <w:p w:rsidR="007F6A98" w:rsidRPr="00286386" w:rsidRDefault="00137563" w:rsidP="0067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286386" w:rsidRDefault="007F6A98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Fundamental</w:t>
            </w:r>
          </w:p>
        </w:tc>
        <w:tc>
          <w:tcPr>
            <w:tcW w:w="327" w:type="dxa"/>
          </w:tcPr>
          <w:p w:rsidR="00747059" w:rsidRPr="00286386" w:rsidRDefault="00747059" w:rsidP="0067752D">
            <w:pPr>
              <w:rPr>
                <w:sz w:val="20"/>
              </w:rPr>
            </w:pPr>
          </w:p>
        </w:tc>
        <w:tc>
          <w:tcPr>
            <w:tcW w:w="2098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F4750F" w:rsidRPr="00286386" w:rsidTr="00186035">
        <w:tc>
          <w:tcPr>
            <w:tcW w:w="1560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F4750F" w:rsidRPr="00286386" w:rsidRDefault="00F4750F" w:rsidP="00D124B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  <w:tc>
          <w:tcPr>
            <w:tcW w:w="327" w:type="dxa"/>
          </w:tcPr>
          <w:p w:rsidR="00F4750F" w:rsidRPr="00286386" w:rsidRDefault="00F4750F" w:rsidP="00D124B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</w:tr>
      <w:tr w:rsidR="007F6A98" w:rsidRPr="00286386" w:rsidTr="00186035">
        <w:tc>
          <w:tcPr>
            <w:tcW w:w="1560" w:type="dxa"/>
          </w:tcPr>
          <w:p w:rsidR="007F6A98" w:rsidRPr="00286386" w:rsidRDefault="00B3397D" w:rsidP="00137563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="00137563" w:rsidRPr="00137563">
              <w:rPr>
                <w:b/>
                <w:sz w:val="20"/>
              </w:rPr>
              <w:t>7570</w:t>
            </w:r>
          </w:p>
        </w:tc>
        <w:tc>
          <w:tcPr>
            <w:tcW w:w="4342" w:type="dxa"/>
          </w:tcPr>
          <w:p w:rsidR="007F6A98" w:rsidRPr="00286386" w:rsidRDefault="00137563" w:rsidP="0067752D">
            <w:pPr>
              <w:rPr>
                <w:sz w:val="20"/>
              </w:rPr>
            </w:pPr>
            <w:r>
              <w:rPr>
                <w:sz w:val="20"/>
              </w:rPr>
              <w:t>Blockchain Analysis</w:t>
            </w:r>
          </w:p>
        </w:tc>
        <w:tc>
          <w:tcPr>
            <w:tcW w:w="2164" w:type="dxa"/>
          </w:tcPr>
          <w:p w:rsidR="007F6A98" w:rsidRPr="00286386" w:rsidRDefault="00137563" w:rsidP="0067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Akcora</w:t>
            </w:r>
          </w:p>
        </w:tc>
        <w:tc>
          <w:tcPr>
            <w:tcW w:w="970" w:type="dxa"/>
          </w:tcPr>
          <w:p w:rsidR="007F6A98" w:rsidRPr="00286386" w:rsidRDefault="000E03DB" w:rsidP="0067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286386" w:rsidRDefault="00137563" w:rsidP="0067752D">
            <w:pPr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  <w:tc>
          <w:tcPr>
            <w:tcW w:w="327" w:type="dxa"/>
          </w:tcPr>
          <w:p w:rsidR="00747059" w:rsidRPr="00286386" w:rsidRDefault="00747059" w:rsidP="00747059">
            <w:pPr>
              <w:tabs>
                <w:tab w:val="left" w:pos="546"/>
              </w:tabs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A7293D" w:rsidRPr="00286386" w:rsidTr="00186035">
        <w:trPr>
          <w:trHeight w:val="283"/>
        </w:trPr>
        <w:tc>
          <w:tcPr>
            <w:tcW w:w="1560" w:type="dxa"/>
          </w:tcPr>
          <w:p w:rsidR="00A7293D" w:rsidRPr="00286386" w:rsidRDefault="00A7293D" w:rsidP="00313639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A7293D" w:rsidRPr="00286386" w:rsidRDefault="00A7293D" w:rsidP="001D36F9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A7293D" w:rsidRPr="00286386" w:rsidRDefault="00A7293D" w:rsidP="0001092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A7293D" w:rsidRPr="00286386" w:rsidRDefault="00A7293D" w:rsidP="0001092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A7293D" w:rsidRPr="00286386" w:rsidRDefault="00A7293D" w:rsidP="00183930">
            <w:pPr>
              <w:rPr>
                <w:sz w:val="20"/>
              </w:rPr>
            </w:pPr>
          </w:p>
        </w:tc>
        <w:tc>
          <w:tcPr>
            <w:tcW w:w="327" w:type="dxa"/>
          </w:tcPr>
          <w:p w:rsidR="00A7293D" w:rsidRPr="00286386" w:rsidRDefault="00A7293D" w:rsidP="00A1026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A7293D" w:rsidRPr="00286386" w:rsidRDefault="00A7293D" w:rsidP="00010928">
            <w:pPr>
              <w:rPr>
                <w:sz w:val="20"/>
              </w:rPr>
            </w:pPr>
          </w:p>
        </w:tc>
      </w:tr>
      <w:tr w:rsidR="006A6C93" w:rsidRPr="0067752D" w:rsidTr="00186035">
        <w:tc>
          <w:tcPr>
            <w:tcW w:w="1560" w:type="dxa"/>
          </w:tcPr>
          <w:p w:rsidR="006A6C93" w:rsidRPr="00286386" w:rsidRDefault="006A6C93" w:rsidP="00FF37E1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="00FF37E1" w:rsidRPr="009F1DFF">
              <w:rPr>
                <w:b/>
                <w:sz w:val="20"/>
              </w:rPr>
              <w:t>7750</w:t>
            </w:r>
          </w:p>
        </w:tc>
        <w:tc>
          <w:tcPr>
            <w:tcW w:w="4342" w:type="dxa"/>
          </w:tcPr>
          <w:p w:rsidR="006A6C93" w:rsidRPr="00286386" w:rsidRDefault="000E03DB" w:rsidP="006A6C93">
            <w:pPr>
              <w:rPr>
                <w:sz w:val="20"/>
              </w:rPr>
            </w:pPr>
            <w:r>
              <w:rPr>
                <w:sz w:val="20"/>
              </w:rPr>
              <w:t>Theory of Distributed Systems</w:t>
            </w:r>
          </w:p>
        </w:tc>
        <w:tc>
          <w:tcPr>
            <w:tcW w:w="2164" w:type="dxa"/>
          </w:tcPr>
          <w:p w:rsidR="006A6C93" w:rsidRPr="00286386" w:rsidRDefault="006A6C93" w:rsidP="006A6C93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Miller</w:t>
            </w:r>
          </w:p>
        </w:tc>
        <w:tc>
          <w:tcPr>
            <w:tcW w:w="970" w:type="dxa"/>
          </w:tcPr>
          <w:p w:rsidR="006A6C93" w:rsidRPr="00286386" w:rsidRDefault="006A6C93" w:rsidP="006A6C93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6A6C93" w:rsidRPr="00286386" w:rsidRDefault="006A6C93" w:rsidP="006A6C93">
            <w:pPr>
              <w:rPr>
                <w:sz w:val="20"/>
              </w:rPr>
            </w:pPr>
            <w:r w:rsidRPr="00286386">
              <w:rPr>
                <w:sz w:val="20"/>
              </w:rPr>
              <w:t>Theory</w:t>
            </w:r>
          </w:p>
        </w:tc>
        <w:tc>
          <w:tcPr>
            <w:tcW w:w="327" w:type="dxa"/>
          </w:tcPr>
          <w:p w:rsidR="00747059" w:rsidRPr="0067752D" w:rsidRDefault="00747059" w:rsidP="0047575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6A6C93" w:rsidRPr="0067752D" w:rsidRDefault="006A6C93" w:rsidP="00010928">
            <w:pPr>
              <w:rPr>
                <w:sz w:val="20"/>
              </w:rPr>
            </w:pPr>
          </w:p>
        </w:tc>
      </w:tr>
    </w:tbl>
    <w:p w:rsidR="004A278B" w:rsidRDefault="004A278B" w:rsidP="00E639C2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</w:rPr>
      </w:pPr>
    </w:p>
    <w:sectPr w:rsidR="004A278B" w:rsidSect="00E639C2">
      <w:pgSz w:w="15840" w:h="12240" w:orient="landscape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86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77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81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2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88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34"/>
    <w:rsid w:val="00005C6B"/>
    <w:rsid w:val="00007A99"/>
    <w:rsid w:val="00010928"/>
    <w:rsid w:val="0003389E"/>
    <w:rsid w:val="0003582B"/>
    <w:rsid w:val="00046FCE"/>
    <w:rsid w:val="0004791B"/>
    <w:rsid w:val="00050CD2"/>
    <w:rsid w:val="00057448"/>
    <w:rsid w:val="00063B5F"/>
    <w:rsid w:val="000667E1"/>
    <w:rsid w:val="00095876"/>
    <w:rsid w:val="00095964"/>
    <w:rsid w:val="000A5034"/>
    <w:rsid w:val="000D396D"/>
    <w:rsid w:val="000E03DB"/>
    <w:rsid w:val="000E07FD"/>
    <w:rsid w:val="000E6BAC"/>
    <w:rsid w:val="000E6DBC"/>
    <w:rsid w:val="001044E9"/>
    <w:rsid w:val="001259B8"/>
    <w:rsid w:val="0012645F"/>
    <w:rsid w:val="0012675B"/>
    <w:rsid w:val="0012680A"/>
    <w:rsid w:val="00131BF7"/>
    <w:rsid w:val="00137563"/>
    <w:rsid w:val="00165125"/>
    <w:rsid w:val="00174E01"/>
    <w:rsid w:val="001814BA"/>
    <w:rsid w:val="00183930"/>
    <w:rsid w:val="001856D1"/>
    <w:rsid w:val="00186035"/>
    <w:rsid w:val="00187EF1"/>
    <w:rsid w:val="00191A45"/>
    <w:rsid w:val="00194F71"/>
    <w:rsid w:val="001A2CED"/>
    <w:rsid w:val="001D36F9"/>
    <w:rsid w:val="001D4CDE"/>
    <w:rsid w:val="001E352B"/>
    <w:rsid w:val="001E7560"/>
    <w:rsid w:val="001F0AC6"/>
    <w:rsid w:val="001F68B7"/>
    <w:rsid w:val="0021615F"/>
    <w:rsid w:val="002201BB"/>
    <w:rsid w:val="002203FC"/>
    <w:rsid w:val="0024362E"/>
    <w:rsid w:val="00243A8D"/>
    <w:rsid w:val="002500C8"/>
    <w:rsid w:val="002520D5"/>
    <w:rsid w:val="00261B61"/>
    <w:rsid w:val="00286386"/>
    <w:rsid w:val="00296778"/>
    <w:rsid w:val="002C1DA5"/>
    <w:rsid w:val="002D1329"/>
    <w:rsid w:val="002D3204"/>
    <w:rsid w:val="002D428F"/>
    <w:rsid w:val="002F4EF0"/>
    <w:rsid w:val="003006B8"/>
    <w:rsid w:val="00303CF2"/>
    <w:rsid w:val="00313639"/>
    <w:rsid w:val="003372D5"/>
    <w:rsid w:val="00343F3C"/>
    <w:rsid w:val="00351976"/>
    <w:rsid w:val="00356C84"/>
    <w:rsid w:val="00361526"/>
    <w:rsid w:val="00363FB8"/>
    <w:rsid w:val="00386646"/>
    <w:rsid w:val="00395ECA"/>
    <w:rsid w:val="003B4472"/>
    <w:rsid w:val="003C5776"/>
    <w:rsid w:val="003E0A81"/>
    <w:rsid w:val="003F48F6"/>
    <w:rsid w:val="003F5F4D"/>
    <w:rsid w:val="004240BB"/>
    <w:rsid w:val="00425D57"/>
    <w:rsid w:val="00426AE6"/>
    <w:rsid w:val="00430BCF"/>
    <w:rsid w:val="00457E0A"/>
    <w:rsid w:val="0047093A"/>
    <w:rsid w:val="004723AC"/>
    <w:rsid w:val="004748F1"/>
    <w:rsid w:val="0047575A"/>
    <w:rsid w:val="004955F6"/>
    <w:rsid w:val="004A278B"/>
    <w:rsid w:val="004B2D4C"/>
    <w:rsid w:val="004D4A98"/>
    <w:rsid w:val="004E2201"/>
    <w:rsid w:val="004E368C"/>
    <w:rsid w:val="004E643E"/>
    <w:rsid w:val="004F17D5"/>
    <w:rsid w:val="004F6F1D"/>
    <w:rsid w:val="00502669"/>
    <w:rsid w:val="00507F2C"/>
    <w:rsid w:val="00516BD9"/>
    <w:rsid w:val="005322AC"/>
    <w:rsid w:val="00532C08"/>
    <w:rsid w:val="00570712"/>
    <w:rsid w:val="00581282"/>
    <w:rsid w:val="005866F5"/>
    <w:rsid w:val="00590462"/>
    <w:rsid w:val="005A1FF9"/>
    <w:rsid w:val="005B1210"/>
    <w:rsid w:val="005E2867"/>
    <w:rsid w:val="005E3D1D"/>
    <w:rsid w:val="00601924"/>
    <w:rsid w:val="00620D58"/>
    <w:rsid w:val="006542D0"/>
    <w:rsid w:val="00667915"/>
    <w:rsid w:val="0067752D"/>
    <w:rsid w:val="006802D7"/>
    <w:rsid w:val="006A2DDC"/>
    <w:rsid w:val="006A6C93"/>
    <w:rsid w:val="006E2A68"/>
    <w:rsid w:val="006F0A6A"/>
    <w:rsid w:val="00701BB3"/>
    <w:rsid w:val="0070329E"/>
    <w:rsid w:val="007053CA"/>
    <w:rsid w:val="0072456F"/>
    <w:rsid w:val="00735EDE"/>
    <w:rsid w:val="00747059"/>
    <w:rsid w:val="00747248"/>
    <w:rsid w:val="007549D6"/>
    <w:rsid w:val="00765F6B"/>
    <w:rsid w:val="0076615F"/>
    <w:rsid w:val="00767BC5"/>
    <w:rsid w:val="00767E49"/>
    <w:rsid w:val="00776D7D"/>
    <w:rsid w:val="0078277E"/>
    <w:rsid w:val="007A1D54"/>
    <w:rsid w:val="007A1FDA"/>
    <w:rsid w:val="007A661C"/>
    <w:rsid w:val="007E56A0"/>
    <w:rsid w:val="007E5C67"/>
    <w:rsid w:val="007F1B46"/>
    <w:rsid w:val="007F5500"/>
    <w:rsid w:val="007F6A98"/>
    <w:rsid w:val="00801455"/>
    <w:rsid w:val="00802FF2"/>
    <w:rsid w:val="00834B1C"/>
    <w:rsid w:val="00836341"/>
    <w:rsid w:val="00840830"/>
    <w:rsid w:val="00845768"/>
    <w:rsid w:val="008522F2"/>
    <w:rsid w:val="008811B9"/>
    <w:rsid w:val="008C0D56"/>
    <w:rsid w:val="008E0C6F"/>
    <w:rsid w:val="008F25A4"/>
    <w:rsid w:val="00903609"/>
    <w:rsid w:val="00912239"/>
    <w:rsid w:val="009164AC"/>
    <w:rsid w:val="009223F9"/>
    <w:rsid w:val="00923661"/>
    <w:rsid w:val="009252E9"/>
    <w:rsid w:val="009374D8"/>
    <w:rsid w:val="00971E6B"/>
    <w:rsid w:val="009751E2"/>
    <w:rsid w:val="00975A5B"/>
    <w:rsid w:val="00977F91"/>
    <w:rsid w:val="00996498"/>
    <w:rsid w:val="009A4988"/>
    <w:rsid w:val="009B1057"/>
    <w:rsid w:val="009B2A78"/>
    <w:rsid w:val="009E13A4"/>
    <w:rsid w:val="009F1DFF"/>
    <w:rsid w:val="00A1026A"/>
    <w:rsid w:val="00A10FB3"/>
    <w:rsid w:val="00A139CB"/>
    <w:rsid w:val="00A13F70"/>
    <w:rsid w:val="00A14A03"/>
    <w:rsid w:val="00A16D9A"/>
    <w:rsid w:val="00A22680"/>
    <w:rsid w:val="00A24E58"/>
    <w:rsid w:val="00A33BE8"/>
    <w:rsid w:val="00A40134"/>
    <w:rsid w:val="00A41D6A"/>
    <w:rsid w:val="00A57CD8"/>
    <w:rsid w:val="00A63525"/>
    <w:rsid w:val="00A6519D"/>
    <w:rsid w:val="00A6532C"/>
    <w:rsid w:val="00A654DF"/>
    <w:rsid w:val="00A7028E"/>
    <w:rsid w:val="00A7293D"/>
    <w:rsid w:val="00A77996"/>
    <w:rsid w:val="00A80EA9"/>
    <w:rsid w:val="00A96256"/>
    <w:rsid w:val="00AC6DA5"/>
    <w:rsid w:val="00AD03FF"/>
    <w:rsid w:val="00AD351E"/>
    <w:rsid w:val="00B01064"/>
    <w:rsid w:val="00B028F5"/>
    <w:rsid w:val="00B042E7"/>
    <w:rsid w:val="00B15D3D"/>
    <w:rsid w:val="00B264A5"/>
    <w:rsid w:val="00B31200"/>
    <w:rsid w:val="00B3397D"/>
    <w:rsid w:val="00B5156C"/>
    <w:rsid w:val="00B72F44"/>
    <w:rsid w:val="00B91BA9"/>
    <w:rsid w:val="00BA5214"/>
    <w:rsid w:val="00BA7FBF"/>
    <w:rsid w:val="00BD7C1E"/>
    <w:rsid w:val="00C00BBD"/>
    <w:rsid w:val="00C0681E"/>
    <w:rsid w:val="00C135C5"/>
    <w:rsid w:val="00C3057E"/>
    <w:rsid w:val="00C34236"/>
    <w:rsid w:val="00C77738"/>
    <w:rsid w:val="00C86BC2"/>
    <w:rsid w:val="00C90FF7"/>
    <w:rsid w:val="00C9533A"/>
    <w:rsid w:val="00CA2A52"/>
    <w:rsid w:val="00CB526C"/>
    <w:rsid w:val="00CC2CD8"/>
    <w:rsid w:val="00CE1800"/>
    <w:rsid w:val="00CE607C"/>
    <w:rsid w:val="00CF6070"/>
    <w:rsid w:val="00D124B8"/>
    <w:rsid w:val="00D17546"/>
    <w:rsid w:val="00D373F6"/>
    <w:rsid w:val="00D50C21"/>
    <w:rsid w:val="00D5303B"/>
    <w:rsid w:val="00D53D55"/>
    <w:rsid w:val="00D56341"/>
    <w:rsid w:val="00D76A99"/>
    <w:rsid w:val="00D8666C"/>
    <w:rsid w:val="00D93738"/>
    <w:rsid w:val="00D9411C"/>
    <w:rsid w:val="00D94D91"/>
    <w:rsid w:val="00D97B5B"/>
    <w:rsid w:val="00DA2A38"/>
    <w:rsid w:val="00DB3271"/>
    <w:rsid w:val="00DB744F"/>
    <w:rsid w:val="00DC1B40"/>
    <w:rsid w:val="00DC5437"/>
    <w:rsid w:val="00DE6BD0"/>
    <w:rsid w:val="00DF55E2"/>
    <w:rsid w:val="00E178E2"/>
    <w:rsid w:val="00E262BE"/>
    <w:rsid w:val="00E54ACC"/>
    <w:rsid w:val="00E61A0A"/>
    <w:rsid w:val="00E62AD8"/>
    <w:rsid w:val="00E639C2"/>
    <w:rsid w:val="00E6731A"/>
    <w:rsid w:val="00E70160"/>
    <w:rsid w:val="00E709C0"/>
    <w:rsid w:val="00E73B1D"/>
    <w:rsid w:val="00E750AE"/>
    <w:rsid w:val="00E75FC4"/>
    <w:rsid w:val="00E8163C"/>
    <w:rsid w:val="00E873CF"/>
    <w:rsid w:val="00E9614D"/>
    <w:rsid w:val="00EB24C2"/>
    <w:rsid w:val="00EC2FE4"/>
    <w:rsid w:val="00EC50C3"/>
    <w:rsid w:val="00EC65CD"/>
    <w:rsid w:val="00EC68E2"/>
    <w:rsid w:val="00EF4E7B"/>
    <w:rsid w:val="00EF6921"/>
    <w:rsid w:val="00F07534"/>
    <w:rsid w:val="00F11D44"/>
    <w:rsid w:val="00F122C9"/>
    <w:rsid w:val="00F140A8"/>
    <w:rsid w:val="00F22C1A"/>
    <w:rsid w:val="00F34EC7"/>
    <w:rsid w:val="00F4750F"/>
    <w:rsid w:val="00F515AF"/>
    <w:rsid w:val="00F578BE"/>
    <w:rsid w:val="00F61844"/>
    <w:rsid w:val="00F7661C"/>
    <w:rsid w:val="00F904E8"/>
    <w:rsid w:val="00F91944"/>
    <w:rsid w:val="00F9671F"/>
    <w:rsid w:val="00F97B24"/>
    <w:rsid w:val="00FA0A9D"/>
    <w:rsid w:val="00FA2188"/>
    <w:rsid w:val="00FA3793"/>
    <w:rsid w:val="00FA7ECF"/>
    <w:rsid w:val="00FC3617"/>
    <w:rsid w:val="00FC55F7"/>
    <w:rsid w:val="00FE67CE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C346C6"/>
  <w15:docId w15:val="{3F63CC75-78A6-4243-969F-8C74FE6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29"/>
    <w:rPr>
      <w:sz w:val="24"/>
    </w:rPr>
  </w:style>
  <w:style w:type="paragraph" w:styleId="Heading1">
    <w:name w:val="heading 1"/>
    <w:basedOn w:val="Normal"/>
    <w:next w:val="Normal"/>
    <w:qFormat/>
    <w:rsid w:val="002D132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329"/>
    <w:pPr>
      <w:jc w:val="center"/>
    </w:pPr>
    <w:rPr>
      <w:b/>
      <w:sz w:val="28"/>
    </w:rPr>
  </w:style>
  <w:style w:type="character" w:styleId="IntenseEmphasis">
    <w:name w:val="Intense Emphasis"/>
    <w:basedOn w:val="DefaultParagraphFont"/>
    <w:uiPriority w:val="21"/>
    <w:qFormat/>
    <w:rsid w:val="00B3397D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semiHidden/>
    <w:unhideWhenUsed/>
    <w:rsid w:val="001860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60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0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603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6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>University of Manitoba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creator>Susan Harder</dc:creator>
  <cp:lastModifiedBy>Lynne Hermiston</cp:lastModifiedBy>
  <cp:revision>7</cp:revision>
  <cp:lastPrinted>2015-05-26T14:34:00Z</cp:lastPrinted>
  <dcterms:created xsi:type="dcterms:W3CDTF">2020-07-17T15:28:00Z</dcterms:created>
  <dcterms:modified xsi:type="dcterms:W3CDTF">2020-07-17T15:42:00Z</dcterms:modified>
</cp:coreProperties>
</file>